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8E44" w14:textId="4ED023E5" w:rsidR="00A9204E" w:rsidRDefault="00A9204E">
      <w:pPr>
        <w:rPr>
          <w:rFonts w:ascii="Times New Roman" w:eastAsia="Yu Gothic UI Semibold" w:hAnsi="Times New Roman" w:cs="Times New Roman"/>
          <w:sz w:val="28"/>
          <w:szCs w:val="28"/>
        </w:rPr>
      </w:pPr>
    </w:p>
    <w:p w14:paraId="04EA37DD" w14:textId="502F6A26" w:rsidR="00583BD7" w:rsidRDefault="006D13B8">
      <w:pPr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>I</w:t>
      </w:r>
      <w:r w:rsidR="00583BD7">
        <w:rPr>
          <w:rFonts w:ascii="Times New Roman" w:eastAsia="Yu Gothic UI Semibold" w:hAnsi="Times New Roman" w:cs="Times New Roman"/>
          <w:sz w:val="28"/>
          <w:szCs w:val="28"/>
        </w:rPr>
        <w:t>NSTYTUT ANALIZ ŚRODOWISKOWYCH</w:t>
      </w:r>
    </w:p>
    <w:p w14:paraId="6290BDE3" w14:textId="65D19696" w:rsidR="00583BD7" w:rsidRDefault="00583BD7">
      <w:pPr>
        <w:rPr>
          <w:rFonts w:ascii="Times New Roman" w:eastAsia="Yu Gothic UI Semibold" w:hAnsi="Times New Roman" w:cs="Times New Roman"/>
          <w:sz w:val="28"/>
          <w:szCs w:val="28"/>
        </w:rPr>
      </w:pPr>
    </w:p>
    <w:p w14:paraId="348AF2A0" w14:textId="2EB33E9C" w:rsidR="00583BD7" w:rsidRDefault="00583BD7">
      <w:pPr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>Koniec stanu epidemii w Polsce.</w:t>
      </w:r>
    </w:p>
    <w:p w14:paraId="2D75A251" w14:textId="14E0D2E2" w:rsidR="00583BD7" w:rsidRDefault="00583BD7">
      <w:pPr>
        <w:rPr>
          <w:rFonts w:ascii="Times New Roman" w:eastAsia="Yu Gothic UI Semibold" w:hAnsi="Times New Roman" w:cs="Times New Roman"/>
          <w:sz w:val="28"/>
          <w:szCs w:val="28"/>
        </w:rPr>
      </w:pPr>
    </w:p>
    <w:p w14:paraId="1006F4F2" w14:textId="72E91534" w:rsidR="00583BD7" w:rsidRDefault="00583BD7">
      <w:pPr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>Czy wobec tego możemy zwołać Walne Wyborcze Zgromadzenia w kołach łowieckich ?</w:t>
      </w:r>
    </w:p>
    <w:p w14:paraId="72DF5E9A" w14:textId="7E3D3DBE" w:rsidR="00583BD7" w:rsidRDefault="00583BD7">
      <w:pPr>
        <w:rPr>
          <w:rFonts w:ascii="Times New Roman" w:eastAsia="Yu Gothic UI Semibold" w:hAnsi="Times New Roman" w:cs="Times New Roman"/>
          <w:sz w:val="28"/>
          <w:szCs w:val="28"/>
        </w:rPr>
      </w:pPr>
    </w:p>
    <w:p w14:paraId="0E768F59" w14:textId="1CB4AA5D" w:rsidR="00583BD7" w:rsidRDefault="00583BD7">
      <w:pPr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 xml:space="preserve">    Minister Zdrowia zapowiedział, że od 16 maja 2022 r. stan epidemii zostanie przekształcony</w:t>
      </w:r>
      <w:r w:rsidR="001F608C">
        <w:rPr>
          <w:rFonts w:ascii="Times New Roman" w:eastAsia="Yu Gothic UI Semibold" w:hAnsi="Times New Roman" w:cs="Times New Roman"/>
          <w:sz w:val="28"/>
          <w:szCs w:val="28"/>
        </w:rPr>
        <w:t xml:space="preserve"> w stan zagrożenia epidemicznego.</w:t>
      </w:r>
    </w:p>
    <w:p w14:paraId="59F87119" w14:textId="284797B6" w:rsidR="001F608C" w:rsidRDefault="001F608C">
      <w:pPr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>I tu pojawia się pytanie czy w związku z tym będziemy mogli zwołać Walne Wyborcze Zgromadzenia w kołach łowieckich, podczas których będziemy wybierać członków organów koła i P</w:t>
      </w:r>
      <w:r w:rsidR="00473F4D">
        <w:rPr>
          <w:rFonts w:ascii="Times New Roman" w:eastAsia="Yu Gothic UI Semibold" w:hAnsi="Times New Roman" w:cs="Times New Roman"/>
          <w:sz w:val="28"/>
          <w:szCs w:val="28"/>
        </w:rPr>
        <w:t xml:space="preserve">olskiego </w:t>
      </w:r>
      <w:r>
        <w:rPr>
          <w:rFonts w:ascii="Times New Roman" w:eastAsia="Yu Gothic UI Semibold" w:hAnsi="Times New Roman" w:cs="Times New Roman"/>
          <w:sz w:val="28"/>
          <w:szCs w:val="28"/>
        </w:rPr>
        <w:t>Z</w:t>
      </w:r>
      <w:r w:rsidR="00473F4D">
        <w:rPr>
          <w:rFonts w:ascii="Times New Roman" w:eastAsia="Yu Gothic UI Semibold" w:hAnsi="Times New Roman" w:cs="Times New Roman"/>
          <w:sz w:val="28"/>
          <w:szCs w:val="28"/>
        </w:rPr>
        <w:t xml:space="preserve">wiązku </w:t>
      </w:r>
      <w:r>
        <w:rPr>
          <w:rFonts w:ascii="Times New Roman" w:eastAsia="Yu Gothic UI Semibold" w:hAnsi="Times New Roman" w:cs="Times New Roman"/>
          <w:sz w:val="28"/>
          <w:szCs w:val="28"/>
        </w:rPr>
        <w:t>Ł</w:t>
      </w:r>
      <w:r w:rsidR="00473F4D">
        <w:rPr>
          <w:rFonts w:ascii="Times New Roman" w:eastAsia="Yu Gothic UI Semibold" w:hAnsi="Times New Roman" w:cs="Times New Roman"/>
          <w:sz w:val="28"/>
          <w:szCs w:val="28"/>
        </w:rPr>
        <w:t>owieckiego</w:t>
      </w:r>
      <w:r>
        <w:rPr>
          <w:rFonts w:ascii="Times New Roman" w:eastAsia="Yu Gothic UI Semibold" w:hAnsi="Times New Roman" w:cs="Times New Roman"/>
          <w:sz w:val="28"/>
          <w:szCs w:val="28"/>
        </w:rPr>
        <w:t>.</w:t>
      </w:r>
    </w:p>
    <w:p w14:paraId="5B804B3E" w14:textId="63D36BC1" w:rsidR="001F608C" w:rsidRDefault="001F608C">
      <w:pPr>
        <w:rPr>
          <w:rFonts w:ascii="Times New Roman" w:eastAsia="Yu Gothic UI Semibold" w:hAnsi="Times New Roman" w:cs="Times New Roman"/>
          <w:sz w:val="28"/>
          <w:szCs w:val="28"/>
        </w:rPr>
      </w:pPr>
    </w:p>
    <w:p w14:paraId="40D9A9F9" w14:textId="3AD4FFFB" w:rsidR="001F608C" w:rsidRDefault="001F608C">
      <w:pPr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 xml:space="preserve">   NIESTETY JESZCZE NIE </w:t>
      </w:r>
    </w:p>
    <w:p w14:paraId="186D1ED2" w14:textId="2D442193" w:rsidR="001F608C" w:rsidRDefault="001F608C">
      <w:pPr>
        <w:rPr>
          <w:rFonts w:ascii="Times New Roman" w:eastAsia="Yu Gothic UI Semibold" w:hAnsi="Times New Roman" w:cs="Times New Roman"/>
          <w:sz w:val="28"/>
          <w:szCs w:val="28"/>
        </w:rPr>
      </w:pPr>
    </w:p>
    <w:p w14:paraId="29C8E297" w14:textId="00621385" w:rsidR="001F608C" w:rsidRDefault="001F608C">
      <w:pPr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 xml:space="preserve">    16 maja 2022 r. stan epidemii zostanie przekształcony w stan zagrożenia epidemicznego, a w myśl przepisów Prawa Łowieckiego (dz</w:t>
      </w:r>
      <w:r w:rsidR="001F4463">
        <w:rPr>
          <w:rFonts w:ascii="Times New Roman" w:eastAsia="Yu Gothic UI Semibold" w:hAnsi="Times New Roman" w:cs="Times New Roman"/>
          <w:sz w:val="28"/>
          <w:szCs w:val="28"/>
        </w:rPr>
        <w:t xml:space="preserve">. </w:t>
      </w:r>
      <w:r w:rsidRPr="001F608C">
        <w:rPr>
          <w:rFonts w:ascii="Times New Roman" w:eastAsia="Yu Gothic UI Semibold" w:hAnsi="Times New Roman" w:cs="Times New Roman"/>
          <w:sz w:val="28"/>
          <w:szCs w:val="28"/>
        </w:rPr>
        <w:t>u</w:t>
      </w:r>
      <w:r>
        <w:rPr>
          <w:rFonts w:ascii="Times New Roman" w:eastAsia="Yu Gothic UI Semibold" w:hAnsi="Times New Roman" w:cs="Times New Roman"/>
          <w:sz w:val="28"/>
          <w:szCs w:val="28"/>
        </w:rPr>
        <w:t>.</w:t>
      </w:r>
      <w:r w:rsidR="001F446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>
        <w:rPr>
          <w:rFonts w:ascii="Times New Roman" w:eastAsia="Yu Gothic UI Semibold" w:hAnsi="Times New Roman" w:cs="Times New Roman"/>
          <w:sz w:val="28"/>
          <w:szCs w:val="28"/>
        </w:rPr>
        <w:t>z 2020 r.</w:t>
      </w:r>
      <w:r w:rsidR="001F4463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>
        <w:rPr>
          <w:rFonts w:ascii="Times New Roman" w:eastAsia="Yu Gothic UI Semibold" w:hAnsi="Times New Roman" w:cs="Times New Roman"/>
          <w:sz w:val="28"/>
          <w:szCs w:val="28"/>
        </w:rPr>
        <w:t>poz</w:t>
      </w:r>
      <w:r w:rsidR="001F4463">
        <w:rPr>
          <w:rFonts w:ascii="Times New Roman" w:eastAsia="Yu Gothic UI Semibold" w:hAnsi="Times New Roman" w:cs="Times New Roman"/>
          <w:sz w:val="28"/>
          <w:szCs w:val="28"/>
        </w:rPr>
        <w:t xml:space="preserve">. 695 art. 33e), kadencja organów Polskiego Związku Łowieckiego oraz organów koła łowieckiego ulega przedłużenia również w czasie trwania </w:t>
      </w:r>
      <w:r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="001F4463">
        <w:rPr>
          <w:rFonts w:ascii="Times New Roman" w:eastAsia="Yu Gothic UI Semibold" w:hAnsi="Times New Roman" w:cs="Times New Roman"/>
          <w:sz w:val="28"/>
          <w:szCs w:val="28"/>
        </w:rPr>
        <w:t>stanu zagrożenia stanu zagrożenia epidemicznego.</w:t>
      </w:r>
    </w:p>
    <w:p w14:paraId="4D9381D3" w14:textId="2EE85173" w:rsidR="001F4463" w:rsidRDefault="001F4463">
      <w:pPr>
        <w:rPr>
          <w:rFonts w:ascii="Times New Roman" w:eastAsia="Yu Gothic UI Semibold" w:hAnsi="Times New Roman" w:cs="Times New Roman"/>
          <w:sz w:val="28"/>
          <w:szCs w:val="28"/>
        </w:rPr>
      </w:pPr>
    </w:p>
    <w:p w14:paraId="218969D1" w14:textId="5D93E048" w:rsidR="001F4463" w:rsidRDefault="001F4463">
      <w:pPr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 xml:space="preserve">    Dokładne brzmienie art. 33e „ jeżeli w trakcie trwania kadencji organów PZŁ oraz organów koła łowieckiego na terytori</w:t>
      </w:r>
      <w:r w:rsidR="006D13B8">
        <w:rPr>
          <w:rFonts w:ascii="Times New Roman" w:eastAsia="Yu Gothic UI Semibold" w:hAnsi="Times New Roman" w:cs="Times New Roman"/>
          <w:sz w:val="28"/>
          <w:szCs w:val="28"/>
        </w:rPr>
        <w:t>um Rzeczpospolitej Polskiej wprowadzony został stan zagrożenia epidemicznego, stan epidemii lub stan nadzwyczajny kadencja tych organów ulega przedłużeniu o okres trwania stanu epidemii stanu zagrożenia epidemicznego lub stanu nadzwyczajnego.</w:t>
      </w:r>
    </w:p>
    <w:p w14:paraId="415E9DD1" w14:textId="576B64A7" w:rsidR="006D13B8" w:rsidRDefault="006D13B8">
      <w:pPr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</w:p>
    <w:p w14:paraId="4E01381A" w14:textId="452DA1E1" w:rsidR="006D13B8" w:rsidRDefault="006D13B8">
      <w:pPr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 xml:space="preserve">   Reasumując możem zwołać Walne Sprawozdawcze Zgromadzeni</w:t>
      </w:r>
      <w:r w:rsidR="00C75199">
        <w:rPr>
          <w:rFonts w:ascii="Times New Roman" w:eastAsia="Yu Gothic UI Semibold" w:hAnsi="Times New Roman" w:cs="Times New Roman"/>
          <w:sz w:val="28"/>
          <w:szCs w:val="28"/>
        </w:rPr>
        <w:t>a w kołach a jeżeli jest to konieczne uzupełniać składy organów koła natomiast z nowymi wyborami musimy jeszcze poczekać do czasu zniesienia restrykcji i odczekania 30 dni od ich zakończenia o czym mówi ust. 2 ww. artykułu w brzmieniu :</w:t>
      </w:r>
    </w:p>
    <w:p w14:paraId="02A80285" w14:textId="0D1008B8" w:rsidR="00C75199" w:rsidRDefault="00C75199">
      <w:pPr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>„Wybory do organów Polskiego Związku Łowieckiego oraz organów koła łowieckiego nie mogą odbyć się</w:t>
      </w:r>
      <w:r w:rsidR="001E3930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>
        <w:rPr>
          <w:rFonts w:ascii="Times New Roman" w:eastAsia="Yu Gothic UI Semibold" w:hAnsi="Times New Roman" w:cs="Times New Roman"/>
          <w:sz w:val="28"/>
          <w:szCs w:val="28"/>
        </w:rPr>
        <w:t xml:space="preserve">wcześniej </w:t>
      </w:r>
      <w:r w:rsidR="001E3930">
        <w:rPr>
          <w:rFonts w:ascii="Times New Roman" w:eastAsia="Yu Gothic UI Semibold" w:hAnsi="Times New Roman" w:cs="Times New Roman"/>
          <w:sz w:val="28"/>
          <w:szCs w:val="28"/>
        </w:rPr>
        <w:t>niż przed upływem 30 dni od dnia zakończenia na terytorium Rzeczpospolitej Polskiej stanów o których mowa w ust. 1.</w:t>
      </w:r>
    </w:p>
    <w:p w14:paraId="4D808964" w14:textId="57239133" w:rsidR="001F4463" w:rsidRDefault="001F4463">
      <w:pPr>
        <w:rPr>
          <w:rFonts w:ascii="Times New Roman" w:eastAsia="Yu Gothic UI Semibold" w:hAnsi="Times New Roman" w:cs="Times New Roman"/>
          <w:sz w:val="28"/>
          <w:szCs w:val="28"/>
        </w:rPr>
      </w:pPr>
    </w:p>
    <w:p w14:paraId="0A86437F" w14:textId="292465BB" w:rsidR="001F4463" w:rsidRDefault="001F4463">
      <w:pPr>
        <w:rPr>
          <w:rFonts w:ascii="Times New Roman" w:eastAsia="Yu Gothic UI Semibold" w:hAnsi="Times New Roman" w:cs="Times New Roman"/>
          <w:sz w:val="28"/>
          <w:szCs w:val="28"/>
        </w:rPr>
      </w:pPr>
      <w:r>
        <w:rPr>
          <w:rFonts w:ascii="Times New Roman" w:eastAsia="Yu Gothic UI Semibold" w:hAnsi="Times New Roman" w:cs="Times New Roman"/>
          <w:sz w:val="28"/>
          <w:szCs w:val="28"/>
        </w:rPr>
        <w:t xml:space="preserve">   </w:t>
      </w:r>
    </w:p>
    <w:p w14:paraId="1857F1DE" w14:textId="00E69F77" w:rsidR="00583BD7" w:rsidRDefault="00583BD7">
      <w:pPr>
        <w:rPr>
          <w:rFonts w:ascii="Times New Roman" w:eastAsia="Yu Gothic UI Semibold" w:hAnsi="Times New Roman" w:cs="Times New Roman"/>
          <w:sz w:val="28"/>
          <w:szCs w:val="28"/>
        </w:rPr>
      </w:pPr>
    </w:p>
    <w:p w14:paraId="2A8050D7" w14:textId="77777777" w:rsidR="00583BD7" w:rsidRPr="00583BD7" w:rsidRDefault="00583BD7">
      <w:pPr>
        <w:rPr>
          <w:rFonts w:ascii="Times New Roman" w:eastAsia="Yu Gothic UI Semibold" w:hAnsi="Times New Roman" w:cs="Times New Roman"/>
          <w:sz w:val="28"/>
          <w:szCs w:val="28"/>
        </w:rPr>
      </w:pPr>
    </w:p>
    <w:sectPr w:rsidR="00583BD7" w:rsidRPr="00583BD7" w:rsidSect="00B37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779C" w14:textId="77777777" w:rsidR="001D5E36" w:rsidRDefault="001D5E36" w:rsidP="001F6875">
      <w:r>
        <w:separator/>
      </w:r>
    </w:p>
  </w:endnote>
  <w:endnote w:type="continuationSeparator" w:id="0">
    <w:p w14:paraId="49BE2618" w14:textId="77777777" w:rsidR="001D5E36" w:rsidRDefault="001D5E36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108C" w14:textId="77777777" w:rsidR="001D5E36" w:rsidRDefault="001D5E36" w:rsidP="001F6875">
      <w:r>
        <w:separator/>
      </w:r>
    </w:p>
  </w:footnote>
  <w:footnote w:type="continuationSeparator" w:id="0">
    <w:p w14:paraId="55982F55" w14:textId="77777777" w:rsidR="001D5E36" w:rsidRDefault="001D5E36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0560532">
    <w:abstractNumId w:val="21"/>
  </w:num>
  <w:num w:numId="2" w16cid:durableId="1360010597">
    <w:abstractNumId w:val="12"/>
  </w:num>
  <w:num w:numId="3" w16cid:durableId="729498867">
    <w:abstractNumId w:val="10"/>
  </w:num>
  <w:num w:numId="4" w16cid:durableId="1496460533">
    <w:abstractNumId w:val="24"/>
  </w:num>
  <w:num w:numId="5" w16cid:durableId="23989703">
    <w:abstractNumId w:val="13"/>
  </w:num>
  <w:num w:numId="6" w16cid:durableId="846944346">
    <w:abstractNumId w:val="17"/>
  </w:num>
  <w:num w:numId="7" w16cid:durableId="860819511">
    <w:abstractNumId w:val="20"/>
  </w:num>
  <w:num w:numId="8" w16cid:durableId="1208688972">
    <w:abstractNumId w:val="9"/>
  </w:num>
  <w:num w:numId="9" w16cid:durableId="860626442">
    <w:abstractNumId w:val="7"/>
  </w:num>
  <w:num w:numId="10" w16cid:durableId="710886907">
    <w:abstractNumId w:val="6"/>
  </w:num>
  <w:num w:numId="11" w16cid:durableId="2009483314">
    <w:abstractNumId w:val="5"/>
  </w:num>
  <w:num w:numId="12" w16cid:durableId="1092581437">
    <w:abstractNumId w:val="4"/>
  </w:num>
  <w:num w:numId="13" w16cid:durableId="1061321292">
    <w:abstractNumId w:val="8"/>
  </w:num>
  <w:num w:numId="14" w16cid:durableId="1037510442">
    <w:abstractNumId w:val="3"/>
  </w:num>
  <w:num w:numId="15" w16cid:durableId="1157653365">
    <w:abstractNumId w:val="2"/>
  </w:num>
  <w:num w:numId="16" w16cid:durableId="2124416235">
    <w:abstractNumId w:val="1"/>
  </w:num>
  <w:num w:numId="17" w16cid:durableId="1237670735">
    <w:abstractNumId w:val="0"/>
  </w:num>
  <w:num w:numId="18" w16cid:durableId="1467161940">
    <w:abstractNumId w:val="14"/>
  </w:num>
  <w:num w:numId="19" w16cid:durableId="1975984680">
    <w:abstractNumId w:val="16"/>
  </w:num>
  <w:num w:numId="20" w16cid:durableId="266472427">
    <w:abstractNumId w:val="22"/>
  </w:num>
  <w:num w:numId="21" w16cid:durableId="486943727">
    <w:abstractNumId w:val="19"/>
  </w:num>
  <w:num w:numId="22" w16cid:durableId="1533104512">
    <w:abstractNumId w:val="11"/>
  </w:num>
  <w:num w:numId="23" w16cid:durableId="884172634">
    <w:abstractNumId w:val="25"/>
  </w:num>
  <w:num w:numId="24" w16cid:durableId="1418088349">
    <w:abstractNumId w:val="15"/>
  </w:num>
  <w:num w:numId="25" w16cid:durableId="1937789373">
    <w:abstractNumId w:val="18"/>
  </w:num>
  <w:num w:numId="26" w16cid:durableId="921648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D7"/>
    <w:rsid w:val="001D03F6"/>
    <w:rsid w:val="001D5E36"/>
    <w:rsid w:val="001E3930"/>
    <w:rsid w:val="001F4463"/>
    <w:rsid w:val="001F608C"/>
    <w:rsid w:val="001F6875"/>
    <w:rsid w:val="00473F4D"/>
    <w:rsid w:val="004E108E"/>
    <w:rsid w:val="00583BD7"/>
    <w:rsid w:val="00645252"/>
    <w:rsid w:val="006D13B8"/>
    <w:rsid w:val="006D3D74"/>
    <w:rsid w:val="00732B7B"/>
    <w:rsid w:val="0083569A"/>
    <w:rsid w:val="00856F4C"/>
    <w:rsid w:val="00A9204E"/>
    <w:rsid w:val="00B3714A"/>
    <w:rsid w:val="00C75199"/>
    <w:rsid w:val="00C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06C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styleId="Wzmianka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styleId="Hasz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styleId="Inteligentnyhi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AppData\Local\Microsoft\Office\16.0\DTS\pl-PL%7b9AA5C3A2-0D38-46B1-BDE9-D02D5B7592C1%7d\%7bC83406D5-3A90-4020-B697-4F33C114053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C53AC-3BF9-4E3D-BA5F-0D8A2F2E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{C83406D5-3A90-4020-B697-4F33C1140538}tf02786999_win32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2022-05-13T13:17:00Z</dcterms:created>
  <dcterms:modified xsi:type="dcterms:W3CDTF">2022-05-13T13:51:00Z</dcterms:modified>
</cp:coreProperties>
</file>